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0180" w14:textId="23805F88" w:rsidR="00CA3670" w:rsidRPr="00437D20" w:rsidRDefault="003B4082" w:rsidP="005C2162">
      <w:pPr>
        <w:jc w:val="right"/>
        <w:rPr>
          <w:rFonts w:ascii="Bookman Old Style" w:hAnsi="Bookman Old Style" w:cstheme="minorHAnsi"/>
          <w:i/>
        </w:rPr>
      </w:pPr>
      <w:bookmarkStart w:id="0" w:name="_Hlk490639719"/>
      <w:r w:rsidRPr="00437D20">
        <w:rPr>
          <w:rFonts w:ascii="Bookman Old Style" w:hAnsi="Bookman Old Style" w:cstheme="minorHAnsi"/>
        </w:rPr>
        <w:tab/>
      </w:r>
      <w:bookmarkEnd w:id="0"/>
    </w:p>
    <w:p w14:paraId="153B62A5" w14:textId="77777777" w:rsidR="00CB2436" w:rsidRPr="00FA504C" w:rsidRDefault="00CB2436" w:rsidP="00FB173F">
      <w:pPr>
        <w:autoSpaceDE w:val="0"/>
        <w:jc w:val="right"/>
        <w:rPr>
          <w:rFonts w:ascii="Bookman Old Style" w:hAnsi="Bookman Old Style" w:cstheme="minorHAnsi"/>
          <w:sz w:val="22"/>
          <w:szCs w:val="22"/>
        </w:rPr>
      </w:pPr>
      <w:r w:rsidRPr="00FA504C">
        <w:rPr>
          <w:rFonts w:ascii="Bookman Old Style" w:hAnsi="Bookman Old Style" w:cstheme="minorHAnsi"/>
          <w:i/>
          <w:sz w:val="22"/>
          <w:szCs w:val="22"/>
        </w:rPr>
        <w:t xml:space="preserve">Załącznik nr 1 do zapytania ofertowego </w:t>
      </w:r>
    </w:p>
    <w:p w14:paraId="224410EF" w14:textId="77777777" w:rsidR="000D71C4" w:rsidRPr="00FA504C" w:rsidRDefault="00CB2436" w:rsidP="00FB173F">
      <w:pPr>
        <w:autoSpaceDE w:val="0"/>
        <w:jc w:val="right"/>
        <w:rPr>
          <w:rFonts w:ascii="Bookman Old Style" w:hAnsi="Bookman Old Style" w:cstheme="minorHAnsi"/>
          <w:sz w:val="22"/>
          <w:szCs w:val="22"/>
        </w:rPr>
      </w:pPr>
      <w:r w:rsidRPr="00FA504C">
        <w:rPr>
          <w:rFonts w:ascii="Bookman Old Style" w:hAnsi="Bookman Old Style" w:cstheme="minorHAnsi"/>
          <w:i/>
          <w:sz w:val="22"/>
          <w:szCs w:val="22"/>
        </w:rPr>
        <w:t>Formularz ofertowy</w:t>
      </w:r>
    </w:p>
    <w:p w14:paraId="284A751F" w14:textId="77777777" w:rsidR="00227F57" w:rsidRPr="00FA504C" w:rsidRDefault="00227F57" w:rsidP="00FB173F">
      <w:pPr>
        <w:jc w:val="center"/>
        <w:rPr>
          <w:rFonts w:ascii="Bookman Old Style" w:hAnsi="Bookman Old Style" w:cstheme="minorHAnsi"/>
          <w:sz w:val="28"/>
          <w:szCs w:val="28"/>
        </w:rPr>
      </w:pPr>
      <w:r w:rsidRPr="00FA504C">
        <w:rPr>
          <w:rFonts w:ascii="Bookman Old Style" w:hAnsi="Bookman Old Style" w:cstheme="minorHAnsi"/>
          <w:b/>
          <w:sz w:val="28"/>
          <w:szCs w:val="28"/>
        </w:rPr>
        <w:t>OFERTA</w:t>
      </w:r>
    </w:p>
    <w:p w14:paraId="4B7BE700" w14:textId="1BE3E9D5" w:rsidR="001454E8" w:rsidRPr="00437D20" w:rsidRDefault="001454E8" w:rsidP="00FA504C">
      <w:pPr>
        <w:spacing w:before="360"/>
        <w:rPr>
          <w:rFonts w:ascii="Bookman Old Style" w:hAnsi="Bookman Old Style" w:cs="Tahoma"/>
        </w:rPr>
      </w:pPr>
      <w:r w:rsidRPr="00437D20">
        <w:rPr>
          <w:rFonts w:ascii="Bookman Old Style" w:hAnsi="Bookman Old Style" w:cs="Tahoma"/>
        </w:rPr>
        <w:t>Nazwa Oferenta: ………</w:t>
      </w:r>
      <w:r w:rsidR="00FA504C">
        <w:rPr>
          <w:rFonts w:ascii="Bookman Old Style" w:hAnsi="Bookman Old Style" w:cs="Tahoma"/>
        </w:rPr>
        <w:t>..</w:t>
      </w:r>
      <w:r w:rsidRPr="00437D20">
        <w:rPr>
          <w:rFonts w:ascii="Bookman Old Style" w:hAnsi="Bookman Old Style" w:cs="Tahoma"/>
        </w:rPr>
        <w:t>…………………………………………………………………………</w:t>
      </w:r>
    </w:p>
    <w:p w14:paraId="6B59C270" w14:textId="7ACB2F2F" w:rsidR="001454E8" w:rsidRPr="00437D20" w:rsidRDefault="001454E8" w:rsidP="001454E8">
      <w:pPr>
        <w:spacing w:before="240"/>
        <w:rPr>
          <w:rFonts w:ascii="Bookman Old Style" w:hAnsi="Bookman Old Style" w:cs="Tahoma"/>
        </w:rPr>
      </w:pPr>
      <w:r w:rsidRPr="00437D20">
        <w:rPr>
          <w:rFonts w:ascii="Bookman Old Style" w:hAnsi="Bookman Old Style" w:cs="Tahoma"/>
        </w:rPr>
        <w:t xml:space="preserve">Adres Oferenta: </w:t>
      </w:r>
      <w:r w:rsidRPr="00437D20">
        <w:rPr>
          <w:rFonts w:ascii="Bookman Old Style" w:eastAsia="SimSun" w:hAnsi="Bookman Old Style" w:cs="Tahoma"/>
          <w:color w:val="000000"/>
          <w:kern w:val="1"/>
          <w:lang w:eastAsia="hi-IN" w:bidi="hi-IN"/>
        </w:rPr>
        <w:t>……………………………………………………………………………………</w:t>
      </w:r>
    </w:p>
    <w:p w14:paraId="6D8541EA" w14:textId="2AD6CBCD" w:rsidR="001454E8" w:rsidRPr="00437D20" w:rsidRDefault="001454E8" w:rsidP="001454E8">
      <w:pPr>
        <w:spacing w:before="240"/>
        <w:rPr>
          <w:rFonts w:ascii="Bookman Old Style" w:hAnsi="Bookman Old Style" w:cs="Tahoma"/>
        </w:rPr>
      </w:pPr>
      <w:r w:rsidRPr="00437D20">
        <w:rPr>
          <w:rFonts w:ascii="Bookman Old Style" w:hAnsi="Bookman Old Style" w:cs="Tahoma"/>
        </w:rPr>
        <w:t xml:space="preserve">Adres do korespondencji: </w:t>
      </w:r>
      <w:r w:rsidRPr="00437D20">
        <w:rPr>
          <w:rFonts w:ascii="Bookman Old Style" w:eastAsia="SimSun" w:hAnsi="Bookman Old Style" w:cs="Tahoma"/>
          <w:color w:val="000000"/>
          <w:kern w:val="1"/>
          <w:lang w:eastAsia="hi-IN" w:bidi="hi-IN"/>
        </w:rPr>
        <w:t>……………………………………………………………………….</w:t>
      </w:r>
    </w:p>
    <w:p w14:paraId="2C3E9855" w14:textId="2367654C" w:rsidR="001454E8" w:rsidRPr="00437D20" w:rsidRDefault="001454E8" w:rsidP="001454E8">
      <w:pPr>
        <w:spacing w:before="240"/>
        <w:rPr>
          <w:rFonts w:ascii="Bookman Old Style" w:eastAsia="SimSun" w:hAnsi="Bookman Old Style" w:cs="Tahoma"/>
          <w:color w:val="000000"/>
          <w:kern w:val="1"/>
          <w:lang w:eastAsia="hi-IN" w:bidi="hi-IN"/>
        </w:rPr>
      </w:pPr>
      <w:r w:rsidRPr="00437D20">
        <w:rPr>
          <w:rFonts w:ascii="Bookman Old Style" w:hAnsi="Bookman Old Style" w:cs="Tahoma"/>
        </w:rPr>
        <w:t xml:space="preserve">Numer telefonu: </w:t>
      </w:r>
      <w:r w:rsidRPr="00437D20">
        <w:rPr>
          <w:rFonts w:ascii="Bookman Old Style" w:eastAsia="SimSun" w:hAnsi="Bookman Old Style" w:cs="Tahoma"/>
          <w:color w:val="000000"/>
          <w:kern w:val="1"/>
          <w:lang w:eastAsia="hi-IN" w:bidi="hi-IN"/>
        </w:rPr>
        <w:t>…………</w:t>
      </w:r>
      <w:r w:rsidR="00FA504C">
        <w:rPr>
          <w:rFonts w:ascii="Bookman Old Style" w:eastAsia="SimSun" w:hAnsi="Bookman Old Style" w:cs="Tahoma"/>
          <w:color w:val="000000"/>
          <w:kern w:val="1"/>
          <w:lang w:eastAsia="hi-IN" w:bidi="hi-IN"/>
        </w:rPr>
        <w:t>……………</w:t>
      </w:r>
      <w:r w:rsidRPr="00437D20">
        <w:rPr>
          <w:rFonts w:ascii="Bookman Old Style" w:eastAsia="SimSun" w:hAnsi="Bookman Old Style" w:cs="Tahoma"/>
          <w:color w:val="000000"/>
          <w:kern w:val="1"/>
          <w:lang w:eastAsia="hi-IN" w:bidi="hi-IN"/>
        </w:rPr>
        <w:t>……………………….………………………………….</w:t>
      </w:r>
    </w:p>
    <w:p w14:paraId="7866C520" w14:textId="7FFF9AE3" w:rsidR="001454E8" w:rsidRPr="00437D20" w:rsidRDefault="001454E8" w:rsidP="001454E8">
      <w:pPr>
        <w:spacing w:before="240"/>
        <w:rPr>
          <w:rFonts w:ascii="Bookman Old Style" w:eastAsia="SimSun" w:hAnsi="Bookman Old Style" w:cs="Tahoma"/>
          <w:color w:val="000000"/>
          <w:kern w:val="1"/>
          <w:lang w:eastAsia="hi-IN" w:bidi="hi-IN"/>
        </w:rPr>
      </w:pPr>
      <w:r w:rsidRPr="00437D20">
        <w:rPr>
          <w:rFonts w:ascii="Bookman Old Style" w:hAnsi="Bookman Old Style" w:cs="Tahoma"/>
        </w:rPr>
        <w:t xml:space="preserve">adres e-mail: </w:t>
      </w:r>
      <w:r w:rsidRPr="00437D20">
        <w:rPr>
          <w:rFonts w:ascii="Bookman Old Style" w:eastAsia="SimSun" w:hAnsi="Bookman Old Style" w:cs="Tahoma"/>
          <w:color w:val="000000"/>
          <w:kern w:val="1"/>
          <w:lang w:eastAsia="hi-IN" w:bidi="hi-IN"/>
        </w:rPr>
        <w:t>…………</w:t>
      </w:r>
      <w:r w:rsidR="00FA504C">
        <w:rPr>
          <w:rFonts w:ascii="Bookman Old Style" w:eastAsia="SimSun" w:hAnsi="Bookman Old Style" w:cs="Tahoma"/>
          <w:color w:val="000000"/>
          <w:kern w:val="1"/>
          <w:lang w:eastAsia="hi-IN" w:bidi="hi-IN"/>
        </w:rPr>
        <w:t>……………</w:t>
      </w:r>
      <w:r w:rsidRPr="00437D20">
        <w:rPr>
          <w:rFonts w:ascii="Bookman Old Style" w:eastAsia="SimSun" w:hAnsi="Bookman Old Style" w:cs="Tahoma"/>
          <w:color w:val="000000"/>
          <w:kern w:val="1"/>
          <w:lang w:eastAsia="hi-IN" w:bidi="hi-IN"/>
        </w:rPr>
        <w:t>……………………….………………………………………</w:t>
      </w:r>
    </w:p>
    <w:p w14:paraId="19A54B12" w14:textId="77777777" w:rsidR="00677A0A" w:rsidRPr="00437D20" w:rsidRDefault="00677A0A" w:rsidP="00FB173F">
      <w:pPr>
        <w:spacing w:before="240"/>
        <w:rPr>
          <w:rFonts w:ascii="Bookman Old Style" w:hAnsi="Bookman Old Style" w:cstheme="minorHAnsi"/>
        </w:rPr>
      </w:pPr>
    </w:p>
    <w:p w14:paraId="429C0736" w14:textId="5F97CD87" w:rsidR="00E46420" w:rsidRPr="00437D20" w:rsidRDefault="00030679" w:rsidP="00E46420">
      <w:pPr>
        <w:jc w:val="center"/>
        <w:rPr>
          <w:rFonts w:ascii="Bookman Old Style" w:hAnsi="Bookman Old Style" w:cstheme="minorHAnsi"/>
        </w:rPr>
      </w:pPr>
      <w:r w:rsidRPr="00437D20">
        <w:rPr>
          <w:rFonts w:ascii="Bookman Old Style" w:hAnsi="Bookman Old Style" w:cstheme="minorHAnsi"/>
        </w:rPr>
        <w:t>O</w:t>
      </w:r>
      <w:r w:rsidR="00C31F1C" w:rsidRPr="00437D20">
        <w:rPr>
          <w:rFonts w:ascii="Bookman Old Style" w:hAnsi="Bookman Old Style" w:cstheme="minorHAnsi"/>
        </w:rPr>
        <w:t xml:space="preserve">dpowiadając na </w:t>
      </w:r>
      <w:r w:rsidR="00E46420" w:rsidRPr="00437D20">
        <w:rPr>
          <w:rFonts w:ascii="Bookman Old Style" w:hAnsi="Bookman Old Style" w:cstheme="minorHAnsi"/>
        </w:rPr>
        <w:t xml:space="preserve">zapytanie ofertowe w zakresie podniesienia obwałowania kwatery nr II na składowisku odpadów innych niż niebezpieczne i obojętne </w:t>
      </w:r>
      <w:r w:rsidR="00FA504C">
        <w:rPr>
          <w:rFonts w:ascii="Bookman Old Style" w:hAnsi="Bookman Old Style" w:cstheme="minorHAnsi"/>
        </w:rPr>
        <w:br/>
      </w:r>
      <w:r w:rsidR="00E46420" w:rsidRPr="00437D20">
        <w:rPr>
          <w:rFonts w:ascii="Bookman Old Style" w:hAnsi="Bookman Old Style" w:cstheme="minorHAnsi"/>
        </w:rPr>
        <w:t xml:space="preserve">w Choczni. </w:t>
      </w:r>
    </w:p>
    <w:p w14:paraId="5D34AAFB" w14:textId="77777777" w:rsidR="00030679" w:rsidRPr="00437D20" w:rsidRDefault="00030679" w:rsidP="00030679">
      <w:pPr>
        <w:jc w:val="center"/>
        <w:rPr>
          <w:rFonts w:ascii="Bookman Old Style" w:hAnsi="Bookman Old Style" w:cstheme="minorHAnsi"/>
          <w:bCs/>
        </w:rPr>
      </w:pPr>
    </w:p>
    <w:p w14:paraId="48903F9E" w14:textId="21D130F7" w:rsidR="00C31F1C" w:rsidRPr="00437D20" w:rsidRDefault="00677A0A" w:rsidP="00FA504C">
      <w:pPr>
        <w:spacing w:line="480" w:lineRule="auto"/>
        <w:jc w:val="both"/>
        <w:rPr>
          <w:rFonts w:ascii="Bookman Old Style" w:hAnsi="Bookman Old Style" w:cstheme="minorHAnsi"/>
        </w:rPr>
      </w:pPr>
      <w:r w:rsidRPr="00437D20">
        <w:rPr>
          <w:rFonts w:ascii="Bookman Old Style" w:hAnsi="Bookman Old Style" w:cstheme="minorHAnsi"/>
        </w:rPr>
        <w:t>Oferuj</w:t>
      </w:r>
      <w:r w:rsidR="00C31F1C" w:rsidRPr="00437D20">
        <w:rPr>
          <w:rFonts w:ascii="Bookman Old Style" w:hAnsi="Bookman Old Style" w:cstheme="minorHAnsi"/>
        </w:rPr>
        <w:t xml:space="preserve">emy wykonanie przedmiotu zamówienia za </w:t>
      </w:r>
      <w:r w:rsidR="001340D8" w:rsidRPr="00437D20">
        <w:rPr>
          <w:rFonts w:ascii="Bookman Old Style" w:hAnsi="Bookman Old Style" w:cstheme="minorHAnsi"/>
        </w:rPr>
        <w:t>cenę:</w:t>
      </w:r>
      <w:r w:rsidR="0039527B" w:rsidRPr="00437D20">
        <w:rPr>
          <w:rFonts w:ascii="Bookman Old Style" w:hAnsi="Bookman Old Style" w:cstheme="minorHAnsi"/>
        </w:rPr>
        <w:t>………………………….netto plus podatek VAT (słownie:…………………………………………………..)</w:t>
      </w:r>
    </w:p>
    <w:p w14:paraId="600E4F11" w14:textId="77777777" w:rsidR="00CE17D5" w:rsidRPr="00437D20" w:rsidRDefault="00CE17D5" w:rsidP="00E749B5">
      <w:pPr>
        <w:jc w:val="both"/>
        <w:rPr>
          <w:rFonts w:ascii="Bookman Old Style" w:hAnsi="Bookman Old Style" w:cstheme="minorHAnsi"/>
        </w:rPr>
      </w:pPr>
    </w:p>
    <w:p w14:paraId="1FFC2754" w14:textId="56835F58" w:rsidR="00FC0316" w:rsidRPr="00437D20" w:rsidRDefault="00FC0316" w:rsidP="00D350A8">
      <w:pPr>
        <w:jc w:val="both"/>
        <w:rPr>
          <w:rFonts w:ascii="Bookman Old Style" w:hAnsi="Bookman Old Style" w:cstheme="minorHAnsi"/>
        </w:rPr>
      </w:pPr>
      <w:r w:rsidRPr="00437D20">
        <w:rPr>
          <w:rFonts w:ascii="Bookman Old Style" w:hAnsi="Bookman Old Style" w:cstheme="minorHAnsi"/>
        </w:rPr>
        <w:t xml:space="preserve">Oświadczam, że uczestnicząc w procedurze wyboru wykonawcy </w:t>
      </w:r>
      <w:r w:rsidRPr="00437D20">
        <w:rPr>
          <w:rFonts w:ascii="Bookman Old Style" w:hAnsi="Bookman Old Style" w:cstheme="minorHAnsi"/>
          <w:bCs/>
        </w:rPr>
        <w:t>na realizację niniejszego zapytania</w:t>
      </w:r>
      <w:r w:rsidR="00C250E6" w:rsidRPr="00437D20">
        <w:rPr>
          <w:rFonts w:ascii="Bookman Old Style" w:hAnsi="Bookman Old Style" w:cstheme="minorHAnsi"/>
          <w:bCs/>
        </w:rPr>
        <w:t xml:space="preserve"> przedkładam stosowne dokumenty zgodnie z treścią zapytania ofertowego, jak poniżej</w:t>
      </w:r>
      <w:r w:rsidRPr="00437D20">
        <w:rPr>
          <w:rFonts w:ascii="Bookman Old Style" w:hAnsi="Bookman Old Style" w:cstheme="minorHAnsi"/>
        </w:rPr>
        <w:t>:</w:t>
      </w:r>
    </w:p>
    <w:p w14:paraId="277D876D" w14:textId="77777777" w:rsidR="00FC0316" w:rsidRPr="00437D20" w:rsidRDefault="00FC0316" w:rsidP="00FB173F">
      <w:pPr>
        <w:numPr>
          <w:ilvl w:val="0"/>
          <w:numId w:val="9"/>
        </w:numPr>
        <w:jc w:val="both"/>
        <w:rPr>
          <w:rFonts w:ascii="Bookman Old Style" w:hAnsi="Bookman Old Style" w:cstheme="minorHAnsi"/>
        </w:rPr>
      </w:pPr>
      <w:r w:rsidRPr="00437D20">
        <w:rPr>
          <w:rFonts w:ascii="Bookman Old Style" w:hAnsi="Bookman Old Style" w:cstheme="minorHAnsi"/>
        </w:rPr>
        <w:t>cena brutto obejmuje wszystkie koszty realizacji przedmiotu zamówienia,</w:t>
      </w:r>
    </w:p>
    <w:p w14:paraId="15C12622" w14:textId="77777777" w:rsidR="00FC0316" w:rsidRPr="00437D20" w:rsidRDefault="00FC0316" w:rsidP="00FB173F">
      <w:pPr>
        <w:numPr>
          <w:ilvl w:val="0"/>
          <w:numId w:val="9"/>
        </w:numPr>
        <w:jc w:val="both"/>
        <w:rPr>
          <w:rFonts w:ascii="Bookman Old Style" w:hAnsi="Bookman Old Style" w:cstheme="minorHAnsi"/>
        </w:rPr>
      </w:pPr>
      <w:r w:rsidRPr="00437D20">
        <w:rPr>
          <w:rFonts w:ascii="Bookman Old Style" w:hAnsi="Bookman Old Style" w:cstheme="minorHAnsi"/>
        </w:rPr>
        <w:t>spełniam warunki udziału w postępowaniu i wszystkie wymagania zawarte w zapytaniu ofertowym,</w:t>
      </w:r>
    </w:p>
    <w:p w14:paraId="2DE0AF68" w14:textId="77777777" w:rsidR="00FC0316" w:rsidRPr="00437D20" w:rsidRDefault="00FC0316" w:rsidP="00FB173F">
      <w:pPr>
        <w:numPr>
          <w:ilvl w:val="0"/>
          <w:numId w:val="9"/>
        </w:numPr>
        <w:jc w:val="both"/>
        <w:rPr>
          <w:rFonts w:ascii="Bookman Old Style" w:hAnsi="Bookman Old Style" w:cstheme="minorHAnsi"/>
        </w:rPr>
      </w:pPr>
      <w:r w:rsidRPr="00437D20">
        <w:rPr>
          <w:rFonts w:ascii="Bookman Old Style" w:hAnsi="Bookman Old Style" w:cstheme="minorHAnsi"/>
        </w:rPr>
        <w:t>uzyskałem od Zamawiającego wszelkie informacje niezbędne do rzetelnego sporządzenia niniejszej oferty,</w:t>
      </w:r>
    </w:p>
    <w:p w14:paraId="1FB60672" w14:textId="77777777" w:rsidR="00FC0316" w:rsidRPr="00437D20" w:rsidRDefault="00FC0316" w:rsidP="00FB173F">
      <w:pPr>
        <w:numPr>
          <w:ilvl w:val="0"/>
          <w:numId w:val="9"/>
        </w:numPr>
        <w:jc w:val="both"/>
        <w:rPr>
          <w:rFonts w:ascii="Bookman Old Style" w:hAnsi="Bookman Old Style" w:cstheme="minorHAnsi"/>
        </w:rPr>
      </w:pPr>
      <w:r w:rsidRPr="00437D20">
        <w:rPr>
          <w:rFonts w:ascii="Bookman Old Style" w:hAnsi="Bookman Old Style" w:cstheme="minorHAnsi"/>
        </w:rPr>
        <w:t xml:space="preserve">uznaję się za związanego treścią złożonej oferty przez okres </w:t>
      </w:r>
      <w:r w:rsidR="0008257D" w:rsidRPr="00437D20">
        <w:rPr>
          <w:rFonts w:ascii="Bookman Old Style" w:hAnsi="Bookman Old Style" w:cstheme="minorHAnsi"/>
        </w:rPr>
        <w:t>6</w:t>
      </w:r>
      <w:r w:rsidRPr="00437D20">
        <w:rPr>
          <w:rFonts w:ascii="Bookman Old Style" w:hAnsi="Bookman Old Style" w:cstheme="minorHAnsi"/>
        </w:rPr>
        <w:t>0 dni od daty złożenia oferty,</w:t>
      </w:r>
    </w:p>
    <w:p w14:paraId="2521F8D7" w14:textId="77777777" w:rsidR="00FC0316" w:rsidRPr="00437D20" w:rsidRDefault="00FC0316" w:rsidP="00FB173F">
      <w:pPr>
        <w:numPr>
          <w:ilvl w:val="0"/>
          <w:numId w:val="9"/>
        </w:numPr>
        <w:jc w:val="both"/>
        <w:rPr>
          <w:rFonts w:ascii="Bookman Old Style" w:hAnsi="Bookman Old Style" w:cstheme="minorHAnsi"/>
        </w:rPr>
      </w:pPr>
      <w:r w:rsidRPr="00437D20">
        <w:rPr>
          <w:rFonts w:ascii="Bookman Old Style" w:hAnsi="Bookman Old Style" w:cstheme="minorHAnsi"/>
        </w:rPr>
        <w:t>znajduję się w sytuacji ekonomicznej i finansowej zapewniającej wykonanie zamówienia, zgodnej z wymogami określonymi w z</w:t>
      </w:r>
      <w:r w:rsidR="00F62F9E" w:rsidRPr="00437D20">
        <w:rPr>
          <w:rFonts w:ascii="Bookman Old Style" w:hAnsi="Bookman Old Style" w:cstheme="minorHAnsi"/>
        </w:rPr>
        <w:t>apytaniu ofertowym</w:t>
      </w:r>
    </w:p>
    <w:p w14:paraId="23541724" w14:textId="7F67B1F6" w:rsidR="00F62F9E" w:rsidRPr="00437D20" w:rsidRDefault="00F62F9E" w:rsidP="00F62F9E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="Bookman Old Style" w:hAnsi="Bookman Old Style" w:cstheme="minorHAnsi"/>
          <w:sz w:val="24"/>
          <w:szCs w:val="24"/>
        </w:rPr>
      </w:pPr>
      <w:r w:rsidRPr="00437D20">
        <w:rPr>
          <w:rFonts w:ascii="Bookman Old Style" w:hAnsi="Bookman Old Style" w:cstheme="minorHAnsi"/>
          <w:color w:val="000000"/>
          <w:sz w:val="24"/>
          <w:szCs w:val="24"/>
        </w:rPr>
        <w:t>posiadam wiedzę i doświadczenie pozwalające na realizację zamówienia zgodnie z wymogami określonymi w zapytaniu ofertowym</w:t>
      </w:r>
    </w:p>
    <w:p w14:paraId="48233103" w14:textId="7938126B" w:rsidR="00C250E6" w:rsidRPr="00437D20" w:rsidRDefault="00C250E6" w:rsidP="00F62F9E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="Bookman Old Style" w:hAnsi="Bookman Old Style" w:cstheme="minorHAnsi"/>
          <w:sz w:val="24"/>
          <w:szCs w:val="24"/>
        </w:rPr>
      </w:pPr>
      <w:r w:rsidRPr="00437D20">
        <w:rPr>
          <w:rFonts w:ascii="Bookman Old Style" w:hAnsi="Bookman Old Style" w:cstheme="minorHAnsi"/>
          <w:color w:val="000000"/>
          <w:sz w:val="24"/>
          <w:szCs w:val="24"/>
        </w:rPr>
        <w:t>dodatkowe dokumenty wymagane</w:t>
      </w:r>
      <w:r w:rsidR="00A66CAA">
        <w:rPr>
          <w:rFonts w:ascii="Bookman Old Style" w:hAnsi="Bookman Old Style" w:cstheme="minorHAnsi"/>
          <w:color w:val="000000"/>
          <w:sz w:val="24"/>
          <w:szCs w:val="24"/>
        </w:rPr>
        <w:t xml:space="preserve"> zgodnie</w:t>
      </w:r>
      <w:r w:rsidRPr="00437D20">
        <w:rPr>
          <w:rFonts w:ascii="Bookman Old Style" w:hAnsi="Bookman Old Style" w:cstheme="minorHAnsi"/>
          <w:color w:val="000000"/>
          <w:sz w:val="24"/>
          <w:szCs w:val="24"/>
        </w:rPr>
        <w:t xml:space="preserve"> z treścią zapytania ofertowego</w:t>
      </w:r>
    </w:p>
    <w:p w14:paraId="1C655354" w14:textId="7E2EB5CB" w:rsidR="00FC0316" w:rsidRPr="00437D20" w:rsidRDefault="00FC0316" w:rsidP="00FB173F">
      <w:pPr>
        <w:autoSpaceDE w:val="0"/>
        <w:autoSpaceDN w:val="0"/>
        <w:adjustRightInd w:val="0"/>
        <w:rPr>
          <w:rFonts w:ascii="Bookman Old Style" w:hAnsi="Bookman Old Style" w:cs="Calibri Light"/>
        </w:rPr>
      </w:pPr>
    </w:p>
    <w:p w14:paraId="763A7A94" w14:textId="366E2174" w:rsidR="00FC0316" w:rsidRDefault="00FC0316" w:rsidP="00FB173F">
      <w:pPr>
        <w:autoSpaceDE w:val="0"/>
        <w:autoSpaceDN w:val="0"/>
        <w:adjustRightInd w:val="0"/>
        <w:rPr>
          <w:rFonts w:ascii="Bookman Old Style" w:hAnsi="Bookman Old Style" w:cs="Calibri Light"/>
        </w:rPr>
      </w:pPr>
    </w:p>
    <w:p w14:paraId="3A06342F" w14:textId="1B0CCF23" w:rsidR="00FA504C" w:rsidRDefault="00FA504C" w:rsidP="00FB173F">
      <w:pPr>
        <w:autoSpaceDE w:val="0"/>
        <w:autoSpaceDN w:val="0"/>
        <w:adjustRightInd w:val="0"/>
        <w:rPr>
          <w:rFonts w:ascii="Bookman Old Style" w:hAnsi="Bookman Old Style" w:cs="Calibri Light"/>
        </w:rPr>
      </w:pPr>
    </w:p>
    <w:p w14:paraId="55731FF2" w14:textId="77777777" w:rsidR="00FA504C" w:rsidRPr="00437D20" w:rsidRDefault="00FA504C" w:rsidP="00FB173F">
      <w:pPr>
        <w:autoSpaceDE w:val="0"/>
        <w:autoSpaceDN w:val="0"/>
        <w:adjustRightInd w:val="0"/>
        <w:rPr>
          <w:rFonts w:ascii="Bookman Old Style" w:hAnsi="Bookman Old Style" w:cs="Calibri Light"/>
        </w:rPr>
      </w:pPr>
    </w:p>
    <w:p w14:paraId="5B33D80E" w14:textId="77777777" w:rsidR="00FA504C" w:rsidRPr="00FA504C" w:rsidRDefault="00FA504C" w:rsidP="00FA504C">
      <w:pPr>
        <w:autoSpaceDE w:val="0"/>
        <w:autoSpaceDN w:val="0"/>
        <w:adjustRightInd w:val="0"/>
        <w:rPr>
          <w:rFonts w:ascii="Bookman Old Style" w:hAnsi="Bookman Old Style" w:cs="Calibri Light"/>
          <w:i/>
          <w:sz w:val="20"/>
          <w:szCs w:val="20"/>
        </w:rPr>
      </w:pPr>
      <w:r w:rsidRPr="00FA504C">
        <w:rPr>
          <w:rFonts w:ascii="Bookman Old Style" w:hAnsi="Bookman Old Style" w:cs="Calibri Light"/>
          <w:sz w:val="20"/>
          <w:szCs w:val="20"/>
        </w:rPr>
        <w:t>………………………………..</w:t>
      </w:r>
      <w:r w:rsidRPr="00FA504C">
        <w:rPr>
          <w:rFonts w:ascii="Bookman Old Style" w:hAnsi="Bookman Old Style" w:cs="Calibri Light"/>
          <w:sz w:val="20"/>
          <w:szCs w:val="20"/>
        </w:rPr>
        <w:tab/>
        <w:t xml:space="preserve">                         </w:t>
      </w:r>
      <w:r w:rsidRPr="00FA504C">
        <w:rPr>
          <w:rFonts w:ascii="Bookman Old Style" w:hAnsi="Bookman Old Style" w:cs="Calibri Light"/>
          <w:sz w:val="20"/>
          <w:szCs w:val="20"/>
        </w:rPr>
        <w:tab/>
      </w:r>
      <w:r>
        <w:rPr>
          <w:rFonts w:ascii="Bookman Old Style" w:hAnsi="Bookman Old Style" w:cs="Calibri Light"/>
          <w:sz w:val="20"/>
          <w:szCs w:val="20"/>
        </w:rPr>
        <w:tab/>
        <w:t xml:space="preserve">          </w:t>
      </w:r>
      <w:r w:rsidRPr="00FA504C">
        <w:rPr>
          <w:rFonts w:ascii="Bookman Old Style" w:hAnsi="Bookman Old Style" w:cs="Calibri Light"/>
          <w:sz w:val="20"/>
          <w:szCs w:val="20"/>
        </w:rPr>
        <w:t>..............................................</w:t>
      </w:r>
    </w:p>
    <w:p w14:paraId="7D1FBA41" w14:textId="6EF48A64" w:rsidR="00FC0316" w:rsidRPr="00FA504C" w:rsidRDefault="00FC0316" w:rsidP="00FB173F">
      <w:pPr>
        <w:autoSpaceDE w:val="0"/>
        <w:autoSpaceDN w:val="0"/>
        <w:adjustRightInd w:val="0"/>
        <w:rPr>
          <w:rFonts w:ascii="Bookman Old Style" w:hAnsi="Bookman Old Style" w:cs="Calibri Light"/>
          <w:i/>
          <w:sz w:val="20"/>
          <w:szCs w:val="20"/>
        </w:rPr>
      </w:pPr>
      <w:r w:rsidRPr="00FA504C">
        <w:rPr>
          <w:rFonts w:ascii="Bookman Old Style" w:hAnsi="Bookman Old Style" w:cs="Calibri Light"/>
          <w:i/>
          <w:sz w:val="20"/>
          <w:szCs w:val="20"/>
        </w:rPr>
        <w:t>(Data i miejsce)</w:t>
      </w:r>
      <w:r w:rsidRPr="00FA504C">
        <w:rPr>
          <w:rFonts w:ascii="Bookman Old Style" w:hAnsi="Bookman Old Style" w:cs="Calibri Light"/>
          <w:i/>
          <w:sz w:val="20"/>
          <w:szCs w:val="20"/>
        </w:rPr>
        <w:tab/>
      </w:r>
      <w:r w:rsidRPr="00FA504C">
        <w:rPr>
          <w:rFonts w:ascii="Bookman Old Style" w:hAnsi="Bookman Old Style" w:cs="Calibri Light"/>
          <w:i/>
          <w:sz w:val="20"/>
          <w:szCs w:val="20"/>
        </w:rPr>
        <w:tab/>
      </w:r>
      <w:r w:rsidRPr="00FA504C">
        <w:rPr>
          <w:rFonts w:ascii="Bookman Old Style" w:hAnsi="Bookman Old Style" w:cs="Calibri Light"/>
          <w:i/>
          <w:sz w:val="20"/>
          <w:szCs w:val="20"/>
        </w:rPr>
        <w:tab/>
      </w:r>
      <w:r w:rsidRPr="00FA504C">
        <w:rPr>
          <w:rFonts w:ascii="Bookman Old Style" w:hAnsi="Bookman Old Style" w:cs="Calibri Light"/>
          <w:i/>
          <w:sz w:val="20"/>
          <w:szCs w:val="20"/>
        </w:rPr>
        <w:tab/>
      </w:r>
      <w:r w:rsidR="00F62F9E" w:rsidRPr="00FA504C">
        <w:rPr>
          <w:rFonts w:ascii="Bookman Old Style" w:hAnsi="Bookman Old Style" w:cs="Calibri Light"/>
          <w:i/>
          <w:sz w:val="20"/>
          <w:szCs w:val="20"/>
        </w:rPr>
        <w:tab/>
      </w:r>
      <w:r w:rsidRPr="00FA504C">
        <w:rPr>
          <w:rFonts w:ascii="Bookman Old Style" w:hAnsi="Bookman Old Style" w:cs="Calibri Light"/>
          <w:i/>
          <w:sz w:val="20"/>
          <w:szCs w:val="20"/>
        </w:rPr>
        <w:tab/>
      </w:r>
      <w:r w:rsidR="00FA504C">
        <w:rPr>
          <w:rFonts w:ascii="Bookman Old Style" w:hAnsi="Bookman Old Style" w:cs="Calibri Light"/>
          <w:i/>
          <w:sz w:val="20"/>
          <w:szCs w:val="20"/>
        </w:rPr>
        <w:tab/>
      </w:r>
      <w:r w:rsidRPr="00FA504C">
        <w:rPr>
          <w:rFonts w:ascii="Bookman Old Style" w:hAnsi="Bookman Old Style" w:cs="Calibri Light"/>
          <w:i/>
          <w:sz w:val="20"/>
          <w:szCs w:val="20"/>
        </w:rPr>
        <w:t>(Pieczęć i podpis/y oferenta)</w:t>
      </w:r>
    </w:p>
    <w:p w14:paraId="45394314" w14:textId="77777777" w:rsidR="00FC0316" w:rsidRPr="00437D20" w:rsidRDefault="00FC0316" w:rsidP="00FB173F">
      <w:pPr>
        <w:autoSpaceDE w:val="0"/>
        <w:autoSpaceDN w:val="0"/>
        <w:adjustRightInd w:val="0"/>
        <w:rPr>
          <w:rFonts w:ascii="Bookman Old Style" w:hAnsi="Bookman Old Style" w:cs="Calibri Light"/>
          <w:i/>
        </w:rPr>
      </w:pPr>
    </w:p>
    <w:p w14:paraId="66F1136D" w14:textId="77777777" w:rsidR="00FC0316" w:rsidRPr="00437D20" w:rsidRDefault="00FC0316" w:rsidP="00FB173F">
      <w:pPr>
        <w:suppressAutoHyphens/>
        <w:jc w:val="both"/>
        <w:rPr>
          <w:rFonts w:ascii="Bookman Old Style" w:hAnsi="Bookman Old Style" w:cstheme="minorHAnsi"/>
        </w:rPr>
      </w:pPr>
      <w:r w:rsidRPr="00437D20">
        <w:rPr>
          <w:rFonts w:ascii="Bookman Old Style" w:hAnsi="Bookman Old Style" w:cstheme="minorHAnsi"/>
        </w:rPr>
        <w:t>Jednocześnie stwierdzam/y, iż świadomy/i jestem/</w:t>
      </w:r>
      <w:proofErr w:type="spellStart"/>
      <w:r w:rsidRPr="00437D20">
        <w:rPr>
          <w:rFonts w:ascii="Bookman Old Style" w:hAnsi="Bookman Old Style" w:cstheme="minorHAnsi"/>
        </w:rPr>
        <w:t>śmy</w:t>
      </w:r>
      <w:proofErr w:type="spellEnd"/>
      <w:r w:rsidRPr="00437D20">
        <w:rPr>
          <w:rFonts w:ascii="Bookman Old Style" w:hAnsi="Bookman Old Style" w:cstheme="minorHAnsi"/>
        </w:rPr>
        <w:t xml:space="preserve"> odpowiedzialności karnej związanej ze składaniem fałszywych oświadczeń.</w:t>
      </w:r>
    </w:p>
    <w:p w14:paraId="49833A1A" w14:textId="77777777" w:rsidR="00FC0316" w:rsidRPr="00437D20" w:rsidRDefault="00FC0316" w:rsidP="00FB173F">
      <w:pPr>
        <w:suppressAutoHyphens/>
        <w:jc w:val="both"/>
        <w:rPr>
          <w:rFonts w:ascii="Bookman Old Style" w:hAnsi="Bookman Old Style" w:cstheme="minorHAnsi"/>
          <w:i/>
        </w:rPr>
      </w:pPr>
    </w:p>
    <w:p w14:paraId="4A58DACD" w14:textId="730D5854" w:rsidR="00FC0316" w:rsidRPr="00FA504C" w:rsidRDefault="00FC0316" w:rsidP="00FB173F">
      <w:pPr>
        <w:suppressAutoHyphens/>
        <w:jc w:val="both"/>
        <w:rPr>
          <w:rFonts w:ascii="Bookman Old Style" w:hAnsi="Bookman Old Style" w:cstheme="minorHAnsi"/>
          <w:i/>
          <w:sz w:val="20"/>
          <w:szCs w:val="20"/>
        </w:rPr>
      </w:pPr>
    </w:p>
    <w:p w14:paraId="620280DB" w14:textId="77777777" w:rsidR="00FA504C" w:rsidRPr="00FA504C" w:rsidRDefault="00FA504C" w:rsidP="00FB173F">
      <w:pPr>
        <w:suppressAutoHyphens/>
        <w:jc w:val="both"/>
        <w:rPr>
          <w:rFonts w:ascii="Bookman Old Style" w:hAnsi="Bookman Old Style" w:cstheme="minorHAnsi"/>
          <w:i/>
          <w:sz w:val="20"/>
          <w:szCs w:val="20"/>
        </w:rPr>
      </w:pPr>
    </w:p>
    <w:p w14:paraId="4DCEBEC4" w14:textId="65F92163" w:rsidR="00F62F9E" w:rsidRPr="00FA504C" w:rsidRDefault="00F62F9E" w:rsidP="00F62F9E">
      <w:pPr>
        <w:autoSpaceDE w:val="0"/>
        <w:autoSpaceDN w:val="0"/>
        <w:adjustRightInd w:val="0"/>
        <w:rPr>
          <w:rFonts w:ascii="Bookman Old Style" w:hAnsi="Bookman Old Style" w:cs="Calibri Light"/>
          <w:i/>
          <w:sz w:val="20"/>
          <w:szCs w:val="20"/>
        </w:rPr>
      </w:pPr>
      <w:r w:rsidRPr="00FA504C">
        <w:rPr>
          <w:rFonts w:ascii="Bookman Old Style" w:hAnsi="Bookman Old Style" w:cs="Calibri Light"/>
          <w:sz w:val="20"/>
          <w:szCs w:val="20"/>
        </w:rPr>
        <w:t>………………………………..</w:t>
      </w:r>
      <w:r w:rsidRPr="00FA504C">
        <w:rPr>
          <w:rFonts w:ascii="Bookman Old Style" w:hAnsi="Bookman Old Style" w:cs="Calibri Light"/>
          <w:sz w:val="20"/>
          <w:szCs w:val="20"/>
        </w:rPr>
        <w:tab/>
        <w:t xml:space="preserve">                         </w:t>
      </w:r>
      <w:r w:rsidRPr="00FA504C">
        <w:rPr>
          <w:rFonts w:ascii="Bookman Old Style" w:hAnsi="Bookman Old Style" w:cs="Calibri Light"/>
          <w:sz w:val="20"/>
          <w:szCs w:val="20"/>
        </w:rPr>
        <w:tab/>
      </w:r>
      <w:r w:rsidR="00FA504C">
        <w:rPr>
          <w:rFonts w:ascii="Bookman Old Style" w:hAnsi="Bookman Old Style" w:cs="Calibri Light"/>
          <w:sz w:val="20"/>
          <w:szCs w:val="20"/>
        </w:rPr>
        <w:tab/>
        <w:t xml:space="preserve">          </w:t>
      </w:r>
      <w:r w:rsidRPr="00FA504C">
        <w:rPr>
          <w:rFonts w:ascii="Bookman Old Style" w:hAnsi="Bookman Old Style" w:cs="Calibri Light"/>
          <w:sz w:val="20"/>
          <w:szCs w:val="20"/>
        </w:rPr>
        <w:t>..............................................</w:t>
      </w:r>
    </w:p>
    <w:p w14:paraId="0F794C4F" w14:textId="59161938" w:rsidR="00F62F9E" w:rsidRPr="00FA504C" w:rsidRDefault="00F62F9E" w:rsidP="00FA504C">
      <w:pPr>
        <w:autoSpaceDE w:val="0"/>
        <w:autoSpaceDN w:val="0"/>
        <w:adjustRightInd w:val="0"/>
        <w:ind w:firstLine="708"/>
        <w:rPr>
          <w:rFonts w:ascii="Bookman Old Style" w:hAnsi="Bookman Old Style" w:cs="Calibri Light"/>
          <w:i/>
          <w:sz w:val="20"/>
          <w:szCs w:val="20"/>
        </w:rPr>
      </w:pPr>
      <w:r w:rsidRPr="00FA504C">
        <w:rPr>
          <w:rFonts w:ascii="Bookman Old Style" w:hAnsi="Bookman Old Style" w:cs="Calibri Light"/>
          <w:i/>
          <w:sz w:val="20"/>
          <w:szCs w:val="20"/>
        </w:rPr>
        <w:t>(Data i miejsce)</w:t>
      </w:r>
      <w:r w:rsidRPr="00FA504C">
        <w:rPr>
          <w:rFonts w:ascii="Bookman Old Style" w:hAnsi="Bookman Old Style" w:cs="Calibri Light"/>
          <w:i/>
          <w:sz w:val="20"/>
          <w:szCs w:val="20"/>
        </w:rPr>
        <w:tab/>
      </w:r>
      <w:r w:rsidRPr="00FA504C">
        <w:rPr>
          <w:rFonts w:ascii="Bookman Old Style" w:hAnsi="Bookman Old Style" w:cs="Calibri Light"/>
          <w:i/>
          <w:sz w:val="20"/>
          <w:szCs w:val="20"/>
        </w:rPr>
        <w:tab/>
      </w:r>
      <w:r w:rsidRPr="00FA504C">
        <w:rPr>
          <w:rFonts w:ascii="Bookman Old Style" w:hAnsi="Bookman Old Style" w:cs="Calibri Light"/>
          <w:i/>
          <w:sz w:val="20"/>
          <w:szCs w:val="20"/>
        </w:rPr>
        <w:tab/>
      </w:r>
      <w:r w:rsidRPr="00FA504C">
        <w:rPr>
          <w:rFonts w:ascii="Bookman Old Style" w:hAnsi="Bookman Old Style" w:cs="Calibri Light"/>
          <w:i/>
          <w:sz w:val="20"/>
          <w:szCs w:val="20"/>
        </w:rPr>
        <w:tab/>
      </w:r>
      <w:r w:rsidRPr="00FA504C">
        <w:rPr>
          <w:rFonts w:ascii="Bookman Old Style" w:hAnsi="Bookman Old Style" w:cs="Calibri Light"/>
          <w:i/>
          <w:sz w:val="20"/>
          <w:szCs w:val="20"/>
        </w:rPr>
        <w:tab/>
      </w:r>
      <w:r w:rsidRPr="00FA504C">
        <w:rPr>
          <w:rFonts w:ascii="Bookman Old Style" w:hAnsi="Bookman Old Style" w:cs="Calibri Light"/>
          <w:i/>
          <w:sz w:val="20"/>
          <w:szCs w:val="20"/>
        </w:rPr>
        <w:tab/>
        <w:t>(Pieczęć i podpis/y  oferenta)</w:t>
      </w:r>
    </w:p>
    <w:sectPr w:rsidR="00F62F9E" w:rsidRPr="00FA504C" w:rsidSect="00321BFC">
      <w:footerReference w:type="default" r:id="rId8"/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8211" w14:textId="77777777" w:rsidR="00321BFC" w:rsidRDefault="00321BFC">
      <w:r>
        <w:separator/>
      </w:r>
    </w:p>
  </w:endnote>
  <w:endnote w:type="continuationSeparator" w:id="0">
    <w:p w14:paraId="7A2E5324" w14:textId="77777777" w:rsidR="00321BFC" w:rsidRDefault="0032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MS Mincho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31CB" w14:textId="77777777"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5189" w14:textId="77777777" w:rsidR="00321BFC" w:rsidRDefault="00321BFC">
      <w:r>
        <w:separator/>
      </w:r>
    </w:p>
  </w:footnote>
  <w:footnote w:type="continuationSeparator" w:id="0">
    <w:p w14:paraId="4BFB741D" w14:textId="77777777" w:rsidR="00321BFC" w:rsidRDefault="0032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-360"/>
        </w:tabs>
        <w:ind w:left="70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DC3099"/>
    <w:multiLevelType w:val="hybridMultilevel"/>
    <w:tmpl w:val="40F0C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E259A"/>
    <w:multiLevelType w:val="hybridMultilevel"/>
    <w:tmpl w:val="A1D0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1784B"/>
    <w:multiLevelType w:val="hybridMultilevel"/>
    <w:tmpl w:val="A6CEC1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976F33"/>
    <w:multiLevelType w:val="hybridMultilevel"/>
    <w:tmpl w:val="681C624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307289">
    <w:abstractNumId w:val="6"/>
  </w:num>
  <w:num w:numId="2" w16cid:durableId="1804276921">
    <w:abstractNumId w:val="23"/>
  </w:num>
  <w:num w:numId="3" w16cid:durableId="731537005">
    <w:abstractNumId w:val="17"/>
  </w:num>
  <w:num w:numId="4" w16cid:durableId="1088890046">
    <w:abstractNumId w:val="20"/>
  </w:num>
  <w:num w:numId="5" w16cid:durableId="1561332528">
    <w:abstractNumId w:val="41"/>
  </w:num>
  <w:num w:numId="6" w16cid:durableId="1336030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8666801">
    <w:abstractNumId w:val="19"/>
  </w:num>
  <w:num w:numId="8" w16cid:durableId="816993564">
    <w:abstractNumId w:val="5"/>
  </w:num>
  <w:num w:numId="9" w16cid:durableId="837384828">
    <w:abstractNumId w:val="45"/>
  </w:num>
  <w:num w:numId="10" w16cid:durableId="986205591">
    <w:abstractNumId w:val="38"/>
  </w:num>
  <w:num w:numId="11" w16cid:durableId="1071657539">
    <w:abstractNumId w:val="1"/>
  </w:num>
  <w:num w:numId="12" w16cid:durableId="1638217149">
    <w:abstractNumId w:val="2"/>
  </w:num>
  <w:num w:numId="13" w16cid:durableId="1722901550">
    <w:abstractNumId w:val="3"/>
  </w:num>
  <w:num w:numId="14" w16cid:durableId="1048577277">
    <w:abstractNumId w:val="4"/>
  </w:num>
  <w:num w:numId="15" w16cid:durableId="562371696">
    <w:abstractNumId w:val="44"/>
  </w:num>
  <w:num w:numId="16" w16cid:durableId="504825666">
    <w:abstractNumId w:val="43"/>
  </w:num>
  <w:num w:numId="17" w16cid:durableId="1972200314">
    <w:abstractNumId w:val="0"/>
  </w:num>
  <w:num w:numId="18" w16cid:durableId="454102096">
    <w:abstractNumId w:val="9"/>
  </w:num>
  <w:num w:numId="19" w16cid:durableId="1208683275">
    <w:abstractNumId w:val="42"/>
  </w:num>
  <w:num w:numId="20" w16cid:durableId="1889028607">
    <w:abstractNumId w:val="16"/>
  </w:num>
  <w:num w:numId="21" w16cid:durableId="129831932">
    <w:abstractNumId w:val="12"/>
  </w:num>
  <w:num w:numId="22" w16cid:durableId="1212112990">
    <w:abstractNumId w:val="13"/>
  </w:num>
  <w:num w:numId="23" w16cid:durableId="1708720720">
    <w:abstractNumId w:val="21"/>
  </w:num>
  <w:num w:numId="24" w16cid:durableId="2070378481">
    <w:abstractNumId w:val="34"/>
  </w:num>
  <w:num w:numId="25" w16cid:durableId="177279321">
    <w:abstractNumId w:val="25"/>
  </w:num>
  <w:num w:numId="26" w16cid:durableId="1274282420">
    <w:abstractNumId w:val="10"/>
  </w:num>
  <w:num w:numId="27" w16cid:durableId="1372682440">
    <w:abstractNumId w:val="7"/>
  </w:num>
  <w:num w:numId="28" w16cid:durableId="92408596">
    <w:abstractNumId w:val="8"/>
  </w:num>
  <w:num w:numId="29" w16cid:durableId="1554269928">
    <w:abstractNumId w:val="28"/>
  </w:num>
  <w:num w:numId="30" w16cid:durableId="598678848">
    <w:abstractNumId w:val="11"/>
  </w:num>
  <w:num w:numId="31" w16cid:durableId="559294759">
    <w:abstractNumId w:val="32"/>
  </w:num>
  <w:num w:numId="32" w16cid:durableId="1620409128">
    <w:abstractNumId w:val="30"/>
  </w:num>
  <w:num w:numId="33" w16cid:durableId="1164205450">
    <w:abstractNumId w:val="39"/>
  </w:num>
  <w:num w:numId="34" w16cid:durableId="1984043267">
    <w:abstractNumId w:val="35"/>
  </w:num>
  <w:num w:numId="35" w16cid:durableId="2039314586">
    <w:abstractNumId w:val="14"/>
  </w:num>
  <w:num w:numId="36" w16cid:durableId="1408838795">
    <w:abstractNumId w:val="46"/>
  </w:num>
  <w:num w:numId="37" w16cid:durableId="1605531733">
    <w:abstractNumId w:val="24"/>
  </w:num>
  <w:num w:numId="38" w16cid:durableId="1416823335">
    <w:abstractNumId w:val="40"/>
  </w:num>
  <w:num w:numId="39" w16cid:durableId="1618753232">
    <w:abstractNumId w:val="26"/>
  </w:num>
  <w:num w:numId="40" w16cid:durableId="1993564085">
    <w:abstractNumId w:val="33"/>
  </w:num>
  <w:num w:numId="41" w16cid:durableId="1531071736">
    <w:abstractNumId w:val="27"/>
  </w:num>
  <w:num w:numId="42" w16cid:durableId="91845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51675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76880854">
    <w:abstractNumId w:val="29"/>
  </w:num>
  <w:num w:numId="45" w16cid:durableId="1801728975">
    <w:abstractNumId w:val="22"/>
  </w:num>
  <w:num w:numId="46" w16cid:durableId="547111626">
    <w:abstractNumId w:val="47"/>
  </w:num>
  <w:num w:numId="47" w16cid:durableId="816843861">
    <w:abstractNumId w:val="18"/>
  </w:num>
  <w:num w:numId="48" w16cid:durableId="740299285">
    <w:abstractNumId w:val="15"/>
  </w:num>
  <w:num w:numId="49" w16cid:durableId="90734748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60"/>
    <w:rsid w:val="00013D74"/>
    <w:rsid w:val="00017B16"/>
    <w:rsid w:val="000248AF"/>
    <w:rsid w:val="0002512D"/>
    <w:rsid w:val="000264B2"/>
    <w:rsid w:val="00030679"/>
    <w:rsid w:val="000316D8"/>
    <w:rsid w:val="00033730"/>
    <w:rsid w:val="00035A72"/>
    <w:rsid w:val="000403F2"/>
    <w:rsid w:val="00042C1D"/>
    <w:rsid w:val="00045CD5"/>
    <w:rsid w:val="000563B1"/>
    <w:rsid w:val="0006290B"/>
    <w:rsid w:val="00071B4B"/>
    <w:rsid w:val="00073A27"/>
    <w:rsid w:val="0008257D"/>
    <w:rsid w:val="000851A9"/>
    <w:rsid w:val="00096111"/>
    <w:rsid w:val="00096E37"/>
    <w:rsid w:val="000D112D"/>
    <w:rsid w:val="000D71C4"/>
    <w:rsid w:val="000E39D5"/>
    <w:rsid w:val="000F73FB"/>
    <w:rsid w:val="001005C4"/>
    <w:rsid w:val="001247D2"/>
    <w:rsid w:val="00125507"/>
    <w:rsid w:val="0013178E"/>
    <w:rsid w:val="0013351F"/>
    <w:rsid w:val="0013396C"/>
    <w:rsid w:val="001340D8"/>
    <w:rsid w:val="001364CE"/>
    <w:rsid w:val="001440F6"/>
    <w:rsid w:val="001454E8"/>
    <w:rsid w:val="001519DF"/>
    <w:rsid w:val="00155129"/>
    <w:rsid w:val="00157AE3"/>
    <w:rsid w:val="00170EF2"/>
    <w:rsid w:val="00174018"/>
    <w:rsid w:val="001753A8"/>
    <w:rsid w:val="00194C1A"/>
    <w:rsid w:val="0019634E"/>
    <w:rsid w:val="00196808"/>
    <w:rsid w:val="001A277A"/>
    <w:rsid w:val="001A4160"/>
    <w:rsid w:val="001B0D76"/>
    <w:rsid w:val="001B10FB"/>
    <w:rsid w:val="001B2FA7"/>
    <w:rsid w:val="001B43B7"/>
    <w:rsid w:val="001B4478"/>
    <w:rsid w:val="001B496F"/>
    <w:rsid w:val="001C0BD9"/>
    <w:rsid w:val="001C4C65"/>
    <w:rsid w:val="001C7B8B"/>
    <w:rsid w:val="001D3012"/>
    <w:rsid w:val="001D4C93"/>
    <w:rsid w:val="001D4CC4"/>
    <w:rsid w:val="001E328B"/>
    <w:rsid w:val="001E6B4E"/>
    <w:rsid w:val="001F0103"/>
    <w:rsid w:val="001F2219"/>
    <w:rsid w:val="001F2733"/>
    <w:rsid w:val="00206D6A"/>
    <w:rsid w:val="002218E5"/>
    <w:rsid w:val="00227F57"/>
    <w:rsid w:val="00232A20"/>
    <w:rsid w:val="00233654"/>
    <w:rsid w:val="002361CB"/>
    <w:rsid w:val="00241FC2"/>
    <w:rsid w:val="00246505"/>
    <w:rsid w:val="00250059"/>
    <w:rsid w:val="00254083"/>
    <w:rsid w:val="00265F3C"/>
    <w:rsid w:val="00273AC3"/>
    <w:rsid w:val="002748B0"/>
    <w:rsid w:val="002911C0"/>
    <w:rsid w:val="00295CC4"/>
    <w:rsid w:val="002A3A36"/>
    <w:rsid w:val="002A492B"/>
    <w:rsid w:val="002A5432"/>
    <w:rsid w:val="002B4E11"/>
    <w:rsid w:val="002B591E"/>
    <w:rsid w:val="002C6E9F"/>
    <w:rsid w:val="002C72D9"/>
    <w:rsid w:val="002D5BBA"/>
    <w:rsid w:val="002E02F3"/>
    <w:rsid w:val="002F3A20"/>
    <w:rsid w:val="002F4806"/>
    <w:rsid w:val="002F4FB2"/>
    <w:rsid w:val="002F6BEB"/>
    <w:rsid w:val="003073A1"/>
    <w:rsid w:val="00307ECF"/>
    <w:rsid w:val="003122B3"/>
    <w:rsid w:val="003214C2"/>
    <w:rsid w:val="00321BFC"/>
    <w:rsid w:val="00326047"/>
    <w:rsid w:val="00330D73"/>
    <w:rsid w:val="00333109"/>
    <w:rsid w:val="00346793"/>
    <w:rsid w:val="00367BAA"/>
    <w:rsid w:val="0039527B"/>
    <w:rsid w:val="00395545"/>
    <w:rsid w:val="00397400"/>
    <w:rsid w:val="003A044D"/>
    <w:rsid w:val="003A1396"/>
    <w:rsid w:val="003B05FD"/>
    <w:rsid w:val="003B4082"/>
    <w:rsid w:val="003C7324"/>
    <w:rsid w:val="003D05E8"/>
    <w:rsid w:val="003D7763"/>
    <w:rsid w:val="00413C8E"/>
    <w:rsid w:val="00420AAC"/>
    <w:rsid w:val="00430433"/>
    <w:rsid w:val="004343BC"/>
    <w:rsid w:val="00437D20"/>
    <w:rsid w:val="00443BBE"/>
    <w:rsid w:val="00443D6C"/>
    <w:rsid w:val="00444787"/>
    <w:rsid w:val="00450134"/>
    <w:rsid w:val="00456D5D"/>
    <w:rsid w:val="004662FD"/>
    <w:rsid w:val="00467AF8"/>
    <w:rsid w:val="00485CD0"/>
    <w:rsid w:val="00486F29"/>
    <w:rsid w:val="004904C9"/>
    <w:rsid w:val="004A35CD"/>
    <w:rsid w:val="004B3C1B"/>
    <w:rsid w:val="004B51CC"/>
    <w:rsid w:val="004C2753"/>
    <w:rsid w:val="004C3500"/>
    <w:rsid w:val="004C49F9"/>
    <w:rsid w:val="004C6454"/>
    <w:rsid w:val="004D1134"/>
    <w:rsid w:val="004D1C6F"/>
    <w:rsid w:val="004D2A92"/>
    <w:rsid w:val="004F0B83"/>
    <w:rsid w:val="00503A86"/>
    <w:rsid w:val="005239D4"/>
    <w:rsid w:val="00525BC8"/>
    <w:rsid w:val="00526006"/>
    <w:rsid w:val="005309A6"/>
    <w:rsid w:val="00537FCA"/>
    <w:rsid w:val="00547CB9"/>
    <w:rsid w:val="00557E70"/>
    <w:rsid w:val="00560263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2162"/>
    <w:rsid w:val="005C4D33"/>
    <w:rsid w:val="005D4FC2"/>
    <w:rsid w:val="005D5D88"/>
    <w:rsid w:val="005E4482"/>
    <w:rsid w:val="005E49B3"/>
    <w:rsid w:val="005E5CC7"/>
    <w:rsid w:val="005F03E4"/>
    <w:rsid w:val="005F5A4D"/>
    <w:rsid w:val="00606A3D"/>
    <w:rsid w:val="0061104E"/>
    <w:rsid w:val="00615EC5"/>
    <w:rsid w:val="00616D19"/>
    <w:rsid w:val="00640DCB"/>
    <w:rsid w:val="00643CD0"/>
    <w:rsid w:val="0065523F"/>
    <w:rsid w:val="00667696"/>
    <w:rsid w:val="0067376B"/>
    <w:rsid w:val="00677A0A"/>
    <w:rsid w:val="00696426"/>
    <w:rsid w:val="006A047B"/>
    <w:rsid w:val="006A3F61"/>
    <w:rsid w:val="006A4825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6501"/>
    <w:rsid w:val="007D20BB"/>
    <w:rsid w:val="00801449"/>
    <w:rsid w:val="00803D43"/>
    <w:rsid w:val="008049A4"/>
    <w:rsid w:val="008120EE"/>
    <w:rsid w:val="00833F12"/>
    <w:rsid w:val="00842EA0"/>
    <w:rsid w:val="0085048F"/>
    <w:rsid w:val="00850D88"/>
    <w:rsid w:val="00867394"/>
    <w:rsid w:val="00873511"/>
    <w:rsid w:val="00892C7E"/>
    <w:rsid w:val="00894FDB"/>
    <w:rsid w:val="00895C86"/>
    <w:rsid w:val="008A2807"/>
    <w:rsid w:val="008B5891"/>
    <w:rsid w:val="008B713E"/>
    <w:rsid w:val="008C523B"/>
    <w:rsid w:val="008C7E42"/>
    <w:rsid w:val="008D0F22"/>
    <w:rsid w:val="008D3CA2"/>
    <w:rsid w:val="008D4EA2"/>
    <w:rsid w:val="008D500B"/>
    <w:rsid w:val="008D75E3"/>
    <w:rsid w:val="008E3CC8"/>
    <w:rsid w:val="008F2209"/>
    <w:rsid w:val="0090712D"/>
    <w:rsid w:val="00907C8F"/>
    <w:rsid w:val="009133AC"/>
    <w:rsid w:val="00923245"/>
    <w:rsid w:val="00931161"/>
    <w:rsid w:val="009318CD"/>
    <w:rsid w:val="00934827"/>
    <w:rsid w:val="009437A9"/>
    <w:rsid w:val="0094627F"/>
    <w:rsid w:val="00966DE9"/>
    <w:rsid w:val="00975610"/>
    <w:rsid w:val="00980C1A"/>
    <w:rsid w:val="00994312"/>
    <w:rsid w:val="009A2A65"/>
    <w:rsid w:val="009A46BF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37061"/>
    <w:rsid w:val="00A37E51"/>
    <w:rsid w:val="00A41D3D"/>
    <w:rsid w:val="00A42A8E"/>
    <w:rsid w:val="00A43FC3"/>
    <w:rsid w:val="00A61328"/>
    <w:rsid w:val="00A66CAA"/>
    <w:rsid w:val="00A70B11"/>
    <w:rsid w:val="00A92D74"/>
    <w:rsid w:val="00AB008A"/>
    <w:rsid w:val="00AB7263"/>
    <w:rsid w:val="00AD419F"/>
    <w:rsid w:val="00AD4C21"/>
    <w:rsid w:val="00AF3550"/>
    <w:rsid w:val="00B068A4"/>
    <w:rsid w:val="00B10D7B"/>
    <w:rsid w:val="00B1133D"/>
    <w:rsid w:val="00B11D99"/>
    <w:rsid w:val="00B12C39"/>
    <w:rsid w:val="00B145B8"/>
    <w:rsid w:val="00B146D7"/>
    <w:rsid w:val="00B14A7F"/>
    <w:rsid w:val="00B15AA8"/>
    <w:rsid w:val="00B17F15"/>
    <w:rsid w:val="00B2538E"/>
    <w:rsid w:val="00B26C27"/>
    <w:rsid w:val="00B43747"/>
    <w:rsid w:val="00B45CE5"/>
    <w:rsid w:val="00B45E04"/>
    <w:rsid w:val="00B46515"/>
    <w:rsid w:val="00B73410"/>
    <w:rsid w:val="00B745A8"/>
    <w:rsid w:val="00B86DE6"/>
    <w:rsid w:val="00B92966"/>
    <w:rsid w:val="00BB72AD"/>
    <w:rsid w:val="00BC047E"/>
    <w:rsid w:val="00BC24A6"/>
    <w:rsid w:val="00BC277E"/>
    <w:rsid w:val="00BE2435"/>
    <w:rsid w:val="00BE26A9"/>
    <w:rsid w:val="00BE3050"/>
    <w:rsid w:val="00BE46F0"/>
    <w:rsid w:val="00BF1399"/>
    <w:rsid w:val="00BF37D4"/>
    <w:rsid w:val="00BF4CA7"/>
    <w:rsid w:val="00C00A55"/>
    <w:rsid w:val="00C0551C"/>
    <w:rsid w:val="00C131E2"/>
    <w:rsid w:val="00C250E6"/>
    <w:rsid w:val="00C31F1C"/>
    <w:rsid w:val="00C3366E"/>
    <w:rsid w:val="00C374A0"/>
    <w:rsid w:val="00C375C0"/>
    <w:rsid w:val="00C552CA"/>
    <w:rsid w:val="00C55869"/>
    <w:rsid w:val="00C6024B"/>
    <w:rsid w:val="00C64591"/>
    <w:rsid w:val="00C64FF6"/>
    <w:rsid w:val="00C66874"/>
    <w:rsid w:val="00C66A38"/>
    <w:rsid w:val="00C77A8F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C638E"/>
    <w:rsid w:val="00CD17CA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83A"/>
    <w:rsid w:val="00CF6A98"/>
    <w:rsid w:val="00CF7014"/>
    <w:rsid w:val="00D056E1"/>
    <w:rsid w:val="00D07563"/>
    <w:rsid w:val="00D106A4"/>
    <w:rsid w:val="00D17638"/>
    <w:rsid w:val="00D20ED3"/>
    <w:rsid w:val="00D22957"/>
    <w:rsid w:val="00D23633"/>
    <w:rsid w:val="00D23889"/>
    <w:rsid w:val="00D2766B"/>
    <w:rsid w:val="00D350A8"/>
    <w:rsid w:val="00D366E5"/>
    <w:rsid w:val="00D456F0"/>
    <w:rsid w:val="00D46157"/>
    <w:rsid w:val="00D4732E"/>
    <w:rsid w:val="00D47AC1"/>
    <w:rsid w:val="00D666FC"/>
    <w:rsid w:val="00D85A16"/>
    <w:rsid w:val="00D86F98"/>
    <w:rsid w:val="00D87674"/>
    <w:rsid w:val="00D91D92"/>
    <w:rsid w:val="00D97BDC"/>
    <w:rsid w:val="00DA305A"/>
    <w:rsid w:val="00DC447B"/>
    <w:rsid w:val="00DD6671"/>
    <w:rsid w:val="00DE4F33"/>
    <w:rsid w:val="00DF6A2C"/>
    <w:rsid w:val="00E00D9C"/>
    <w:rsid w:val="00E03B8A"/>
    <w:rsid w:val="00E05EC2"/>
    <w:rsid w:val="00E13960"/>
    <w:rsid w:val="00E150D7"/>
    <w:rsid w:val="00E31C99"/>
    <w:rsid w:val="00E34150"/>
    <w:rsid w:val="00E342CE"/>
    <w:rsid w:val="00E40365"/>
    <w:rsid w:val="00E46420"/>
    <w:rsid w:val="00E571E5"/>
    <w:rsid w:val="00E66C7C"/>
    <w:rsid w:val="00E6754B"/>
    <w:rsid w:val="00E743CA"/>
    <w:rsid w:val="00E749B5"/>
    <w:rsid w:val="00E93513"/>
    <w:rsid w:val="00E94A8E"/>
    <w:rsid w:val="00E95780"/>
    <w:rsid w:val="00EA09B3"/>
    <w:rsid w:val="00EA3A84"/>
    <w:rsid w:val="00EB0C71"/>
    <w:rsid w:val="00EB1B37"/>
    <w:rsid w:val="00EC2E08"/>
    <w:rsid w:val="00EE071B"/>
    <w:rsid w:val="00EE14F7"/>
    <w:rsid w:val="00EE4F98"/>
    <w:rsid w:val="00EE55FE"/>
    <w:rsid w:val="00EF4777"/>
    <w:rsid w:val="00EF77E1"/>
    <w:rsid w:val="00F00306"/>
    <w:rsid w:val="00F03567"/>
    <w:rsid w:val="00F0448F"/>
    <w:rsid w:val="00F06B6F"/>
    <w:rsid w:val="00F16DA1"/>
    <w:rsid w:val="00F21BCF"/>
    <w:rsid w:val="00F24491"/>
    <w:rsid w:val="00F24A56"/>
    <w:rsid w:val="00F307D4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A407B"/>
    <w:rsid w:val="00FA504C"/>
    <w:rsid w:val="00FB173F"/>
    <w:rsid w:val="00FB3C5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3D2D"/>
  <w15:docId w15:val="{5119F9DF-FB9A-45DC-B01C-48F3D457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A12C-E6C6-4C7E-B6D4-BB97DE4F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zapytania ofertowego</vt:lpstr>
      <vt:lpstr>Załącznik nr 1 do zapytania ofertowego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Witold Wojciechowski</dc:creator>
  <cp:lastModifiedBy>Eko Eko</cp:lastModifiedBy>
  <cp:revision>2</cp:revision>
  <cp:lastPrinted>2024-03-19T09:25:00Z</cp:lastPrinted>
  <dcterms:created xsi:type="dcterms:W3CDTF">2024-03-19T10:04:00Z</dcterms:created>
  <dcterms:modified xsi:type="dcterms:W3CDTF">2024-03-19T10:04:00Z</dcterms:modified>
</cp:coreProperties>
</file>